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29" w:type="dxa"/>
          <w:left w:w="28" w:type="dxa"/>
          <w:bottom w:w="29" w:type="dxa"/>
          <w:right w:w="28" w:type="dxa"/>
        </w:tblCellMar>
        <w:tblLook w:val="0000"/>
      </w:tblPr>
      <w:tblGrid>
        <w:gridCol w:w="352"/>
        <w:gridCol w:w="1394"/>
        <w:gridCol w:w="2809"/>
        <w:gridCol w:w="699"/>
        <w:gridCol w:w="1045"/>
        <w:gridCol w:w="3061"/>
      </w:tblGrid>
      <w:tr w:rsidR="002F57A3" w:rsidRPr="00DB2EAA">
        <w:trPr>
          <w:cantSplit/>
          <w:trHeight w:val="252"/>
          <w:jc w:val="center"/>
        </w:trPr>
        <w:tc>
          <w:tcPr>
            <w:tcW w:w="174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57A3" w:rsidRPr="000A67C6" w:rsidRDefault="002F57A3" w:rsidP="00DB2EAA">
            <w:pPr>
              <w:rPr>
                <w:b/>
                <w:bCs/>
                <w:szCs w:val="24"/>
              </w:rPr>
            </w:pPr>
            <w:r w:rsidRPr="000A67C6">
              <w:rPr>
                <w:b/>
                <w:bCs/>
                <w:szCs w:val="24"/>
              </w:rPr>
              <w:t>Location:</w:t>
            </w:r>
          </w:p>
          <w:p w:rsidR="002F57A3" w:rsidRPr="000A67C6" w:rsidRDefault="002F57A3" w:rsidP="00DB2EAA">
            <w:pPr>
              <w:rPr>
                <w:b/>
                <w:bCs/>
                <w:szCs w:val="24"/>
              </w:rPr>
            </w:pP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57A3" w:rsidRPr="000A67C6" w:rsidRDefault="00824FBC" w:rsidP="00DB2E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</w:t>
            </w:r>
          </w:p>
        </w:tc>
        <w:tc>
          <w:tcPr>
            <w:tcW w:w="1744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57A3" w:rsidRPr="000A67C6" w:rsidRDefault="001058D5" w:rsidP="00DB2EAA">
            <w:pPr>
              <w:rPr>
                <w:b/>
                <w:bCs/>
                <w:szCs w:val="24"/>
              </w:rPr>
            </w:pPr>
            <w:r w:rsidRPr="000A67C6">
              <w:rPr>
                <w:b/>
                <w:bCs/>
                <w:szCs w:val="24"/>
              </w:rPr>
              <w:t>Date: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57A3" w:rsidRPr="000A67C6" w:rsidRDefault="00824FBC" w:rsidP="00DB2E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2F57A3" w:rsidRPr="00DB2EAA">
        <w:trPr>
          <w:cantSplit/>
          <w:trHeight w:val="251"/>
          <w:jc w:val="center"/>
        </w:trPr>
        <w:tc>
          <w:tcPr>
            <w:tcW w:w="174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57A3" w:rsidRPr="000A67C6" w:rsidRDefault="002F57A3" w:rsidP="00DB2EAA">
            <w:pPr>
              <w:rPr>
                <w:b/>
                <w:bCs/>
                <w:szCs w:val="24"/>
              </w:rPr>
            </w:pPr>
            <w:r w:rsidRPr="000A67C6">
              <w:rPr>
                <w:b/>
                <w:bCs/>
                <w:szCs w:val="24"/>
              </w:rPr>
              <w:t>Respondent:</w:t>
            </w:r>
          </w:p>
          <w:p w:rsidR="002F57A3" w:rsidRPr="000A67C6" w:rsidRDefault="002F57A3" w:rsidP="00DB2EAA">
            <w:pPr>
              <w:rPr>
                <w:b/>
                <w:bCs/>
                <w:szCs w:val="24"/>
              </w:rPr>
            </w:pP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57A3" w:rsidRPr="000A67C6" w:rsidRDefault="00824FBC" w:rsidP="00DB2E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57A3" w:rsidRPr="000A67C6" w:rsidRDefault="002F57A3" w:rsidP="00DB2EAA">
            <w:pPr>
              <w:rPr>
                <w:b/>
                <w:bCs/>
                <w:szCs w:val="24"/>
              </w:rPr>
            </w:pPr>
            <w:r w:rsidRPr="000A67C6">
              <w:rPr>
                <w:b/>
                <w:bCs/>
                <w:szCs w:val="24"/>
              </w:rPr>
              <w:t>Reviewed By:</w:t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57A3" w:rsidRPr="000A67C6" w:rsidRDefault="00824FBC" w:rsidP="00DB2E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517EB3" w:rsidRPr="00DB2EAA">
        <w:trPr>
          <w:cantSplit/>
          <w:jc w:val="center"/>
        </w:trPr>
        <w:tc>
          <w:tcPr>
            <w:tcW w:w="45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7EB3" w:rsidRPr="000A67C6" w:rsidRDefault="00517EB3" w:rsidP="00DB2EAA">
            <w:pPr>
              <w:jc w:val="center"/>
              <w:rPr>
                <w:b/>
                <w:bCs/>
              </w:rPr>
            </w:pPr>
            <w:r w:rsidRPr="000A67C6">
              <w:rPr>
                <w:b/>
                <w:bCs/>
              </w:rPr>
              <w:t>Description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7EB3" w:rsidRPr="000A67C6" w:rsidRDefault="00517EB3" w:rsidP="00DB2EAA">
            <w:pPr>
              <w:jc w:val="center"/>
              <w:rPr>
                <w:b/>
                <w:bCs/>
              </w:rPr>
            </w:pPr>
            <w:r w:rsidRPr="000A67C6">
              <w:rPr>
                <w:b/>
                <w:bCs/>
              </w:rPr>
              <w:t>Code</w:t>
            </w: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7EB3" w:rsidRPr="000A67C6" w:rsidRDefault="00517EB3" w:rsidP="00DB2EAA">
            <w:pPr>
              <w:jc w:val="center"/>
              <w:rPr>
                <w:b/>
                <w:bCs/>
              </w:rPr>
            </w:pPr>
            <w:r w:rsidRPr="000A67C6">
              <w:rPr>
                <w:b/>
                <w:bCs/>
              </w:rPr>
              <w:t>Remarks</w:t>
            </w:r>
          </w:p>
        </w:tc>
      </w:tr>
      <w:tr w:rsidR="00EF68CE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EF68CE" w:rsidP="00CB2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052B47" w:rsidRDefault="007B4BD3" w:rsidP="00CB2A1C">
            <w:r>
              <w:t>Module</w:t>
            </w:r>
            <w:r w:rsidR="00EF68CE" w:rsidRPr="00052B47">
              <w:t xml:space="preserve"> members meet the agency qualifications required of their positions.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2918A7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DB2EA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F68CE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EF68CE" w:rsidP="00CB2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052B47" w:rsidRDefault="00C84EB6" w:rsidP="007B4BD3">
            <w:r>
              <w:t>Each</w:t>
            </w:r>
            <w:r w:rsidR="007B4BD3">
              <w:t xml:space="preserve"> module member who drives a </w:t>
            </w:r>
            <w:r>
              <w:t xml:space="preserve">vehicle has </w:t>
            </w:r>
            <w:r w:rsidR="00A72ABB">
              <w:t>a valid driver license</w:t>
            </w:r>
            <w:r w:rsidR="008F0F93">
              <w:t>.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2918A7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DB2EA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F68CE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EF68CE" w:rsidP="00CB2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052B47" w:rsidRDefault="00A72ABB" w:rsidP="00CB2A1C">
            <w:r>
              <w:t>Module</w:t>
            </w:r>
            <w:r w:rsidR="00EF68CE" w:rsidRPr="00052B47">
              <w:t xml:space="preserve"> members have </w:t>
            </w:r>
            <w:proofErr w:type="spellStart"/>
            <w:r w:rsidR="00EF68CE" w:rsidRPr="00052B47">
              <w:t>taskbooks</w:t>
            </w:r>
            <w:proofErr w:type="spellEnd"/>
            <w:r w:rsidR="00EF68CE" w:rsidRPr="00052B47">
              <w:t xml:space="preserve"> initiated appropriate to their training needs.</w:t>
            </w:r>
            <w:r w:rsidR="00EF68CE">
              <w:t xml:space="preserve"> </w:t>
            </w:r>
            <w:r w:rsidR="00EF68CE" w:rsidRPr="00550AD1">
              <w:rPr>
                <w:i/>
                <w:iCs/>
              </w:rPr>
              <w:t>(NWCG 310-1</w:t>
            </w:r>
            <w:r w:rsidR="00EF68CE">
              <w:rPr>
                <w:i/>
                <w:iCs/>
              </w:rPr>
              <w:t>)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2918A7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DB2EA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F68CE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EF68CE" w:rsidP="00CB2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59780C" w:rsidRDefault="007339BF" w:rsidP="00A72ABB">
            <w:pPr>
              <w:widowControl w:val="0"/>
              <w:tabs>
                <w:tab w:val="left" w:pos="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autoSpaceDE w:val="0"/>
              <w:autoSpaceDN w:val="0"/>
              <w:adjustRightInd w:val="0"/>
              <w:ind w:left="288"/>
            </w:pPr>
            <w:r>
              <w:t>Chainsaw operators must have valid agency certification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2918A7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DB2EA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F68CE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EF68CE" w:rsidP="00CB2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Default="00A72ABB" w:rsidP="00CB2A1C">
            <w:r>
              <w:t>Module</w:t>
            </w:r>
            <w:r w:rsidR="00EF68CE" w:rsidRPr="00052B47">
              <w:t xml:space="preserve"> members have attended employee orientation</w:t>
            </w:r>
            <w:r w:rsidR="00926EAA">
              <w:t xml:space="preserve"> and completed administrative requirements</w:t>
            </w:r>
            <w:r w:rsidR="00EF68CE">
              <w:t xml:space="preserve">.  </w:t>
            </w:r>
          </w:p>
          <w:p w:rsidR="00926EAA" w:rsidRDefault="00926EAA" w:rsidP="00926EAA">
            <w:pPr>
              <w:numPr>
                <w:ilvl w:val="0"/>
                <w:numId w:val="36"/>
              </w:numPr>
            </w:pPr>
            <w:r>
              <w:t>Training Release</w:t>
            </w:r>
          </w:p>
          <w:p w:rsidR="00926EAA" w:rsidRDefault="00926EAA" w:rsidP="00926EAA">
            <w:pPr>
              <w:numPr>
                <w:ilvl w:val="0"/>
                <w:numId w:val="36"/>
              </w:numPr>
            </w:pPr>
            <w:r>
              <w:t>Volunteer forms</w:t>
            </w:r>
          </w:p>
          <w:p w:rsidR="00926EAA" w:rsidRDefault="00926EAA" w:rsidP="00926EAA">
            <w:pPr>
              <w:numPr>
                <w:ilvl w:val="0"/>
                <w:numId w:val="36"/>
              </w:numPr>
            </w:pPr>
            <w:r>
              <w:t>Photo release</w:t>
            </w:r>
          </w:p>
          <w:p w:rsidR="00926EAA" w:rsidRPr="00DF4313" w:rsidRDefault="00926EAA" w:rsidP="00926EAA">
            <w:pPr>
              <w:numPr>
                <w:ilvl w:val="0"/>
                <w:numId w:val="36"/>
              </w:numPr>
            </w:pPr>
            <w:r>
              <w:t>Model Form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2918A7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DB2EA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339BF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Pr="00DB2EAA" w:rsidRDefault="007339BF" w:rsidP="00CB2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CB2A1C">
            <w:r>
              <w:t>Each crewmember will have proper PPE</w:t>
            </w:r>
          </w:p>
          <w:p w:rsidR="007339BF" w:rsidRDefault="007339BF" w:rsidP="00CB2A1C">
            <w:r>
              <w:t>a. Nomex pants and long sleeve</w:t>
            </w:r>
          </w:p>
          <w:p w:rsidR="007339BF" w:rsidRDefault="007339BF" w:rsidP="00CB2A1C">
            <w:r>
              <w:t>b. Leather boot 8" in height</w:t>
            </w:r>
          </w:p>
          <w:p w:rsidR="007339BF" w:rsidRDefault="007339BF" w:rsidP="00CB2A1C">
            <w:r>
              <w:t>c. Leather Gloves</w:t>
            </w:r>
          </w:p>
          <w:p w:rsidR="007339BF" w:rsidRDefault="007339BF" w:rsidP="00CB2A1C">
            <w:r>
              <w:t>d. Hard Hat</w:t>
            </w:r>
          </w:p>
          <w:p w:rsidR="007339BF" w:rsidRDefault="007339BF" w:rsidP="00CB2A1C">
            <w:r>
              <w:t>e. Safety Glasses</w:t>
            </w:r>
          </w:p>
          <w:p w:rsidR="007339BF" w:rsidRDefault="007339BF" w:rsidP="00CB2A1C">
            <w:r>
              <w:t>f. Fire Shelter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2918A7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DB2EAA"/>
        </w:tc>
      </w:tr>
      <w:tr w:rsidR="00EF68CE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EF68CE" w:rsidP="00CB2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052B47" w:rsidRDefault="00A72ABB" w:rsidP="00CB2A1C">
            <w:r>
              <w:t>Each individual has a tool that</w:t>
            </w:r>
            <w:r w:rsidR="00EF68CE" w:rsidRPr="00052B47">
              <w:t xml:space="preserve"> meet maintenance standards. 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2918A7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DB2E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F68CE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EF68CE" w:rsidP="00CB2A1C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ABB" w:rsidRDefault="00A72ABB" w:rsidP="00CB2A1C">
            <w:r>
              <w:t>Each Vehicle will have the following.</w:t>
            </w:r>
          </w:p>
          <w:p w:rsidR="00A72ABB" w:rsidRDefault="00A72ABB" w:rsidP="00CB2A1C">
            <w:r>
              <w:t>a. Lug Wrench</w:t>
            </w:r>
          </w:p>
          <w:p w:rsidR="00A72ABB" w:rsidRDefault="00A72ABB" w:rsidP="00CB2A1C">
            <w:r>
              <w:t>b. Jack</w:t>
            </w:r>
          </w:p>
          <w:p w:rsidR="00A72ABB" w:rsidRDefault="00A72ABB" w:rsidP="00CB2A1C">
            <w:r>
              <w:t>c. 3 bladder bags</w:t>
            </w:r>
          </w:p>
          <w:p w:rsidR="00A72ABB" w:rsidRDefault="00A72ABB" w:rsidP="00CB2A1C">
            <w:r>
              <w:t>d. 3 torches</w:t>
            </w:r>
          </w:p>
          <w:p w:rsidR="00A72ABB" w:rsidRDefault="00A72ABB" w:rsidP="00CB2A1C">
            <w:r>
              <w:t>e. 10 man first aid kit</w:t>
            </w:r>
          </w:p>
          <w:p w:rsidR="00A72ABB" w:rsidRDefault="00A72ABB" w:rsidP="00CB2A1C">
            <w:r>
              <w:t>f. Bolt cutters</w:t>
            </w:r>
          </w:p>
          <w:p w:rsidR="00A72ABB" w:rsidRDefault="00A72ABB" w:rsidP="00CB2A1C">
            <w:r>
              <w:t>g. Tow chain</w:t>
            </w:r>
          </w:p>
          <w:p w:rsidR="00A72ABB" w:rsidRDefault="00A72ABB" w:rsidP="00CB2A1C">
            <w:r>
              <w:t>h. 20 gallons of fuel</w:t>
            </w:r>
          </w:p>
          <w:p w:rsidR="00A72ABB" w:rsidRDefault="00A72ABB" w:rsidP="00CB2A1C">
            <w:proofErr w:type="spellStart"/>
            <w:r>
              <w:t>i</w:t>
            </w:r>
            <w:proofErr w:type="spellEnd"/>
            <w:r>
              <w:t>. Jumper cables</w:t>
            </w:r>
          </w:p>
          <w:p w:rsidR="00926EAA" w:rsidRDefault="00926EAA" w:rsidP="00CB2A1C">
            <w:r>
              <w:t>j. Fuel usage log</w:t>
            </w:r>
          </w:p>
          <w:p w:rsidR="00A72ABB" w:rsidRDefault="00A72ABB" w:rsidP="00CB2A1C"/>
          <w:p w:rsidR="00A72ABB" w:rsidRDefault="00A72ABB" w:rsidP="00CB2A1C">
            <w:pPr>
              <w:rPr>
                <w:i/>
              </w:rPr>
            </w:pPr>
          </w:p>
          <w:p w:rsidR="00C84EB6" w:rsidRPr="00052B47" w:rsidRDefault="00C84EB6" w:rsidP="00CB2A1C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2918A7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8CE" w:rsidRPr="00DB2EAA" w:rsidRDefault="00AF1979" w:rsidP="00DB2EA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744857">
              <w:instrText xml:space="preserve"> FORMTEXT </w:instrText>
            </w:r>
            <w:r>
              <w:fldChar w:fldCharType="separate"/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 w:rsidR="0074485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72ABB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ABB" w:rsidRPr="00DB2EAA" w:rsidRDefault="00A72ABB" w:rsidP="00CB2A1C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ABB" w:rsidRDefault="00DB4007" w:rsidP="00CB2A1C">
            <w:r>
              <w:t>Identify</w:t>
            </w:r>
            <w:r w:rsidR="007339BF">
              <w:t xml:space="preserve"> Trainee's and Trainers</w:t>
            </w:r>
          </w:p>
          <w:p w:rsidR="007339BF" w:rsidRDefault="007339BF" w:rsidP="00CB2A1C"/>
          <w:p w:rsidR="00926EAA" w:rsidRDefault="00926EAA" w:rsidP="00CB2A1C"/>
          <w:p w:rsidR="00926EAA" w:rsidRDefault="00926EAA" w:rsidP="00CB2A1C"/>
          <w:p w:rsidR="00926EAA" w:rsidRDefault="00926EAA" w:rsidP="00CB2A1C"/>
          <w:p w:rsidR="00926EAA" w:rsidRDefault="00926EAA" w:rsidP="00CB2A1C"/>
          <w:p w:rsidR="00926EAA" w:rsidRDefault="00926EAA" w:rsidP="00CB2A1C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ABB" w:rsidRDefault="00A72ABB" w:rsidP="002918A7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ABB" w:rsidRDefault="00A72ABB" w:rsidP="00DB2EAA"/>
        </w:tc>
      </w:tr>
      <w:tr w:rsidR="00926EAA" w:rsidRPr="00DB2EAA" w:rsidTr="00877BD4">
        <w:trPr>
          <w:cantSplit/>
          <w:jc w:val="center"/>
        </w:trPr>
        <w:tc>
          <w:tcPr>
            <w:tcW w:w="93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Pr="000A67C6" w:rsidRDefault="00926EAA" w:rsidP="00926EAA">
            <w:pPr>
              <w:rPr>
                <w:b/>
                <w:bCs/>
              </w:rPr>
            </w:pPr>
            <w:r>
              <w:rPr>
                <w:b/>
                <w:bCs/>
              </w:rPr>
              <w:t>Proficiencies</w:t>
            </w:r>
          </w:p>
        </w:tc>
      </w:tr>
      <w:tr w:rsidR="00926EAA" w:rsidRPr="00DB2EAA" w:rsidTr="00877BD4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Pr="00DB2EAA" w:rsidRDefault="00926EAA" w:rsidP="00877BD4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>
            <w:r>
              <w:t>Drafting with engines</w:t>
            </w:r>
          </w:p>
          <w:p w:rsidR="00926EAA" w:rsidRDefault="00926EAA" w:rsidP="00877BD4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/>
        </w:tc>
      </w:tr>
      <w:tr w:rsidR="00926EAA" w:rsidRPr="00DB2EAA" w:rsidTr="00877BD4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Pr="00DB2EAA" w:rsidRDefault="00926EAA" w:rsidP="00877BD4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>
            <w:r>
              <w:t>Pump and roll with engines</w:t>
            </w:r>
          </w:p>
          <w:p w:rsidR="00926EAA" w:rsidRDefault="00926EAA" w:rsidP="00877BD4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/>
        </w:tc>
      </w:tr>
      <w:tr w:rsidR="00926EAA" w:rsidRPr="00DB2EAA" w:rsidTr="00877BD4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Pr="00DB2EAA" w:rsidRDefault="00926EAA" w:rsidP="00877BD4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>
            <w:r>
              <w:t>Communication Procedures</w:t>
            </w:r>
          </w:p>
          <w:p w:rsidR="00926EAA" w:rsidRDefault="00926EAA" w:rsidP="00877BD4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/>
        </w:tc>
      </w:tr>
      <w:tr w:rsidR="00926EAA" w:rsidRPr="00DB2EAA" w:rsidTr="00877BD4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Pr="00DB2EAA" w:rsidRDefault="00926EAA" w:rsidP="00877BD4">
            <w:pPr>
              <w:numPr>
                <w:ilvl w:val="0"/>
                <w:numId w:val="33"/>
              </w:numPr>
            </w:pPr>
            <w:r>
              <w:t>I</w:t>
            </w: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>
            <w:r>
              <w:t>Emergency Medical Procedures</w:t>
            </w:r>
          </w:p>
          <w:p w:rsidR="00926EAA" w:rsidRDefault="00926EAA" w:rsidP="00877BD4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EAA" w:rsidRDefault="00926EAA" w:rsidP="00877BD4"/>
        </w:tc>
      </w:tr>
      <w:tr w:rsidR="007339BF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Pr="00DB2EAA" w:rsidRDefault="007339BF" w:rsidP="00CB2A1C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CB2A1C">
            <w:r>
              <w:t>Spot Fire Operations</w:t>
            </w:r>
          </w:p>
          <w:p w:rsidR="00926EAA" w:rsidRDefault="00926EAA" w:rsidP="00CB2A1C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2918A7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DB2EAA"/>
        </w:tc>
      </w:tr>
      <w:tr w:rsidR="007339BF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Pr="00DB2EAA" w:rsidRDefault="007339BF" w:rsidP="00CB2A1C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CB2A1C">
            <w:r>
              <w:t>Communication Procedures</w:t>
            </w:r>
          </w:p>
          <w:p w:rsidR="00926EAA" w:rsidRDefault="00926EAA" w:rsidP="00CB2A1C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2918A7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DB2EAA"/>
        </w:tc>
      </w:tr>
      <w:tr w:rsidR="007339BF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Pr="00DB2EAA" w:rsidRDefault="007339BF" w:rsidP="00CB2A1C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7339BF">
            <w:r>
              <w:t>Firing Operations</w:t>
            </w:r>
          </w:p>
          <w:p w:rsidR="00926EAA" w:rsidRDefault="00926EAA" w:rsidP="007339BF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2918A7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DB2EAA"/>
        </w:tc>
      </w:tr>
      <w:tr w:rsidR="007339BF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Pr="00DB2EAA" w:rsidRDefault="007339BF" w:rsidP="00CB2A1C">
            <w:pPr>
              <w:numPr>
                <w:ilvl w:val="0"/>
                <w:numId w:val="33"/>
              </w:numPr>
            </w:pP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7339BF">
            <w:r>
              <w:t>Holding Operations</w:t>
            </w:r>
          </w:p>
          <w:p w:rsidR="00926EAA" w:rsidRDefault="00926EAA" w:rsidP="007339BF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2918A7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DB2EAA"/>
        </w:tc>
      </w:tr>
      <w:tr w:rsidR="007339BF" w:rsidRPr="00DB2EAA">
        <w:trPr>
          <w:cantSplit/>
          <w:jc w:val="center"/>
        </w:trPr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Pr="00DB2EAA" w:rsidRDefault="007339BF" w:rsidP="00CB2A1C">
            <w:pPr>
              <w:numPr>
                <w:ilvl w:val="0"/>
                <w:numId w:val="33"/>
              </w:numPr>
            </w:pPr>
            <w:r>
              <w:t>I</w:t>
            </w:r>
          </w:p>
        </w:tc>
        <w:tc>
          <w:tcPr>
            <w:tcW w:w="4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7339BF">
            <w:r>
              <w:t xml:space="preserve">Emergency </w:t>
            </w:r>
            <w:r w:rsidR="00926EAA">
              <w:t xml:space="preserve">Medical </w:t>
            </w:r>
            <w:r w:rsidR="00DB4007">
              <w:t>Procedures</w:t>
            </w:r>
          </w:p>
          <w:p w:rsidR="00926EAA" w:rsidRDefault="00926EAA" w:rsidP="007339BF"/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2918A7">
            <w:pPr>
              <w:jc w:val="center"/>
            </w:pPr>
          </w:p>
        </w:tc>
        <w:tc>
          <w:tcPr>
            <w:tcW w:w="4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9BF" w:rsidRDefault="007339BF" w:rsidP="00DB2EAA"/>
        </w:tc>
      </w:tr>
    </w:tbl>
    <w:p w:rsidR="00DB5C65" w:rsidRDefault="00DB5C65" w:rsidP="00DB5C65">
      <w:pPr>
        <w:jc w:val="center"/>
      </w:pPr>
      <w:r>
        <w:t xml:space="preserve"> </w:t>
      </w:r>
    </w:p>
    <w:sectPr w:rsidR="00DB5C65" w:rsidSect="009E41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74" w:rsidRDefault="00782874">
      <w:r>
        <w:separator/>
      </w:r>
    </w:p>
  </w:endnote>
  <w:endnote w:type="continuationSeparator" w:id="0">
    <w:p w:rsidR="00782874" w:rsidRDefault="0078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CD" w:rsidRPr="000A67C6" w:rsidRDefault="00D137CD" w:rsidP="00305D21">
    <w:pPr>
      <w:pStyle w:val="Footer"/>
      <w:tabs>
        <w:tab w:val="clear" w:pos="8640"/>
        <w:tab w:val="center" w:pos="4680"/>
        <w:tab w:val="right" w:pos="8300"/>
        <w:tab w:val="right" w:pos="9360"/>
      </w:tabs>
      <w:rPr>
        <w:b/>
        <w:szCs w:val="20"/>
      </w:rPr>
    </w:pPr>
    <w:r w:rsidRPr="000A67C6">
      <w:rPr>
        <w:szCs w:val="20"/>
      </w:rPr>
      <w:tab/>
    </w:r>
    <w:r w:rsidRPr="000A67C6">
      <w:rPr>
        <w:szCs w:val="20"/>
      </w:rPr>
      <w:tab/>
    </w:r>
    <w:r w:rsidRPr="000A67C6">
      <w:rPr>
        <w:b/>
        <w:szCs w:val="20"/>
      </w:rPr>
      <w:t>12-</w:t>
    </w:r>
    <w:r w:rsidR="00AF1979" w:rsidRPr="000A67C6">
      <w:rPr>
        <w:rStyle w:val="PageNumber"/>
        <w:b/>
        <w:szCs w:val="20"/>
      </w:rPr>
      <w:fldChar w:fldCharType="begin"/>
    </w:r>
    <w:r w:rsidRPr="000A67C6">
      <w:rPr>
        <w:rStyle w:val="PageNumber"/>
        <w:b/>
        <w:szCs w:val="20"/>
      </w:rPr>
      <w:instrText xml:space="preserve"> PAGE </w:instrText>
    </w:r>
    <w:r w:rsidR="00AF1979" w:rsidRPr="000A67C6">
      <w:rPr>
        <w:rStyle w:val="PageNumber"/>
        <w:b/>
        <w:szCs w:val="20"/>
      </w:rPr>
      <w:fldChar w:fldCharType="separate"/>
    </w:r>
    <w:r w:rsidR="005B2656">
      <w:rPr>
        <w:rStyle w:val="PageNumber"/>
        <w:b/>
        <w:noProof/>
        <w:szCs w:val="20"/>
      </w:rPr>
      <w:t>2</w:t>
    </w:r>
    <w:r w:rsidR="00AF1979" w:rsidRPr="000A67C6">
      <w:rPr>
        <w:rStyle w:val="PageNumber"/>
        <w:b/>
        <w:szCs w:val="20"/>
      </w:rPr>
      <w:fldChar w:fldCharType="end"/>
    </w:r>
    <w:r w:rsidRPr="000A67C6">
      <w:rPr>
        <w:rStyle w:val="PageNumber"/>
        <w:b/>
        <w:szCs w:val="20"/>
      </w:rPr>
      <w:tab/>
    </w:r>
    <w:r w:rsidRPr="000A67C6">
      <w:rPr>
        <w:rStyle w:val="PageNumber"/>
        <w:b/>
        <w:szCs w:val="20"/>
      </w:rPr>
      <w:tab/>
      <w:t>Revised 2008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CD" w:rsidRPr="000A67C6" w:rsidRDefault="00D137CD" w:rsidP="002D1DB9">
    <w:pPr>
      <w:pStyle w:val="Footer"/>
      <w:tabs>
        <w:tab w:val="clear" w:pos="8640"/>
        <w:tab w:val="center" w:pos="4680"/>
        <w:tab w:val="right" w:pos="8200"/>
        <w:tab w:val="right" w:pos="9360"/>
      </w:tabs>
      <w:ind w:left="-100"/>
      <w:rPr>
        <w:b/>
        <w:szCs w:val="20"/>
      </w:rPr>
    </w:pPr>
    <w:r w:rsidRPr="000A67C6">
      <w:rPr>
        <w:szCs w:val="20"/>
      </w:rPr>
      <w:tab/>
    </w:r>
    <w:r w:rsidRPr="000A67C6">
      <w:rPr>
        <w:szCs w:val="20"/>
      </w:rPr>
      <w:tab/>
    </w:r>
    <w:r w:rsidRPr="000A67C6">
      <w:rPr>
        <w:b/>
        <w:szCs w:val="20"/>
      </w:rPr>
      <w:t>12-1</w:t>
    </w:r>
    <w:r w:rsidRPr="000A67C6">
      <w:rPr>
        <w:b/>
        <w:szCs w:val="20"/>
      </w:rPr>
      <w:tab/>
    </w:r>
    <w:r w:rsidRPr="000A67C6">
      <w:rPr>
        <w:b/>
        <w:szCs w:val="20"/>
      </w:rPr>
      <w:tab/>
      <w:t>Revised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74" w:rsidRDefault="00782874">
      <w:r>
        <w:separator/>
      </w:r>
    </w:p>
  </w:footnote>
  <w:footnote w:type="continuationSeparator" w:id="0">
    <w:p w:rsidR="00782874" w:rsidRDefault="00782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CD" w:rsidRPr="00E4045C" w:rsidRDefault="007339BF" w:rsidP="0028685B">
    <w:pPr>
      <w:pStyle w:val="Header"/>
      <w:tabs>
        <w:tab w:val="clear" w:pos="4320"/>
        <w:tab w:val="clear" w:pos="8640"/>
        <w:tab w:val="right" w:pos="9360"/>
      </w:tabs>
      <w:rPr>
        <w:b/>
        <w:szCs w:val="20"/>
      </w:rPr>
    </w:pPr>
    <w:r>
      <w:rPr>
        <w:rStyle w:val="aheading"/>
      </w:rPr>
      <w:t>Niobrara Burning Modules</w:t>
    </w:r>
    <w:r>
      <w:rPr>
        <w:b/>
        <w:szCs w:val="20"/>
      </w:rPr>
      <w:tab/>
      <w:t>Checklist #1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CD" w:rsidRDefault="007339BF" w:rsidP="000A67C6">
    <w:pPr>
      <w:pStyle w:val="Header"/>
      <w:tabs>
        <w:tab w:val="clear" w:pos="4320"/>
        <w:tab w:val="clear" w:pos="8640"/>
        <w:tab w:val="right" w:pos="9360"/>
      </w:tabs>
    </w:pPr>
    <w:r>
      <w:rPr>
        <w:rStyle w:val="aheading"/>
      </w:rPr>
      <w:t>Niobrara Burning Modules</w:t>
    </w:r>
    <w:r w:rsidR="007B4BD3">
      <w:rPr>
        <w:rStyle w:val="aheading"/>
      </w:rPr>
      <w:tab/>
      <w:t>Checklist #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GoudyOlSt BT" w:hAnsi="GoudyOlSt BT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6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E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F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18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0000019"/>
    <w:multiLevelType w:val="multilevel"/>
    <w:tmpl w:val="00000000"/>
    <w:lvl w:ilvl="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Roman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lowerRoman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Roman"/>
      <w:lvlText w:val="%8"/>
      <w:lvlJc w:val="left"/>
    </w:lvl>
    <w:lvl w:ilvl="8">
      <w:numFmt w:val="decimal"/>
      <w:lvlText w:val=""/>
      <w:lvlJc w:val="left"/>
    </w:lvl>
  </w:abstractNum>
  <w:abstractNum w:abstractNumId="8">
    <w:nsid w:val="0000001A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000001B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>
    <w:nsid w:val="088F14EC"/>
    <w:multiLevelType w:val="hybridMultilevel"/>
    <w:tmpl w:val="A8708172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50ADE"/>
    <w:multiLevelType w:val="hybridMultilevel"/>
    <w:tmpl w:val="2D765F34"/>
    <w:lvl w:ilvl="0" w:tplc="E7C62D9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902A9"/>
    <w:multiLevelType w:val="hybridMultilevel"/>
    <w:tmpl w:val="67885F06"/>
    <w:lvl w:ilvl="0" w:tplc="8C24E218">
      <w:start w:val="1"/>
      <w:numFmt w:val="decimal"/>
      <w:lvlText w:val="%1."/>
      <w:lvlJc w:val="center"/>
      <w:pPr>
        <w:tabs>
          <w:tab w:val="num" w:pos="50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33CE0"/>
    <w:multiLevelType w:val="hybridMultilevel"/>
    <w:tmpl w:val="1C2635E4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4246A"/>
    <w:multiLevelType w:val="hybridMultilevel"/>
    <w:tmpl w:val="7AD6D5F4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10A47"/>
    <w:multiLevelType w:val="multilevel"/>
    <w:tmpl w:val="D6563EB0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40762"/>
    <w:multiLevelType w:val="hybridMultilevel"/>
    <w:tmpl w:val="778A808E"/>
    <w:lvl w:ilvl="0" w:tplc="7EA4D23A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A14A6"/>
    <w:multiLevelType w:val="hybridMultilevel"/>
    <w:tmpl w:val="BE24FBCA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F30EE"/>
    <w:multiLevelType w:val="hybridMultilevel"/>
    <w:tmpl w:val="B036922C"/>
    <w:lvl w:ilvl="0" w:tplc="A90CB142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D501D"/>
    <w:multiLevelType w:val="hybridMultilevel"/>
    <w:tmpl w:val="70EA56DC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96AA2"/>
    <w:multiLevelType w:val="hybridMultilevel"/>
    <w:tmpl w:val="4AB8E390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B07"/>
    <w:multiLevelType w:val="hybridMultilevel"/>
    <w:tmpl w:val="3426E25E"/>
    <w:lvl w:ilvl="0" w:tplc="F906E3F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55D59"/>
    <w:multiLevelType w:val="hybridMultilevel"/>
    <w:tmpl w:val="AD786EE6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1145C"/>
    <w:multiLevelType w:val="hybridMultilevel"/>
    <w:tmpl w:val="C2A82C26"/>
    <w:lvl w:ilvl="0" w:tplc="8C24E218">
      <w:start w:val="1"/>
      <w:numFmt w:val="decimal"/>
      <w:lvlText w:val="%1."/>
      <w:lvlJc w:val="center"/>
      <w:pPr>
        <w:tabs>
          <w:tab w:val="num" w:pos="504"/>
        </w:tabs>
        <w:ind w:left="144" w:firstLine="0"/>
      </w:pPr>
      <w:rPr>
        <w:rFonts w:hint="default"/>
      </w:rPr>
    </w:lvl>
    <w:lvl w:ilvl="1" w:tplc="76ECA1E0">
      <w:start w:val="1"/>
      <w:numFmt w:val="lowerLetter"/>
      <w:lvlText w:val="%2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A3E49"/>
    <w:multiLevelType w:val="hybridMultilevel"/>
    <w:tmpl w:val="E57A10E2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3B799C"/>
    <w:multiLevelType w:val="hybridMultilevel"/>
    <w:tmpl w:val="3432B652"/>
    <w:lvl w:ilvl="0" w:tplc="9906EBBE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8F19E8"/>
    <w:multiLevelType w:val="hybridMultilevel"/>
    <w:tmpl w:val="3CC48C4C"/>
    <w:lvl w:ilvl="0" w:tplc="B7446272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B3DFE"/>
    <w:multiLevelType w:val="hybridMultilevel"/>
    <w:tmpl w:val="DF6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A2D7D"/>
    <w:multiLevelType w:val="hybridMultilevel"/>
    <w:tmpl w:val="C0FAB44C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41E04"/>
    <w:multiLevelType w:val="multilevel"/>
    <w:tmpl w:val="0A189DF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15455"/>
    <w:multiLevelType w:val="multilevel"/>
    <w:tmpl w:val="3432B652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E84E7D"/>
    <w:multiLevelType w:val="hybridMultilevel"/>
    <w:tmpl w:val="EA44B74E"/>
    <w:lvl w:ilvl="0" w:tplc="B7446272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B7259"/>
    <w:multiLevelType w:val="hybridMultilevel"/>
    <w:tmpl w:val="1D327366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319B2"/>
    <w:multiLevelType w:val="hybridMultilevel"/>
    <w:tmpl w:val="FC2CC60C"/>
    <w:lvl w:ilvl="0" w:tplc="A39C078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769B7"/>
    <w:multiLevelType w:val="multilevel"/>
    <w:tmpl w:val="3426E2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F1F1B"/>
    <w:multiLevelType w:val="hybridMultilevel"/>
    <w:tmpl w:val="244E36AA"/>
    <w:lvl w:ilvl="0" w:tplc="8C24E218">
      <w:start w:val="1"/>
      <w:numFmt w:val="decimal"/>
      <w:lvlText w:val="%1."/>
      <w:lvlJc w:val="center"/>
      <w:pPr>
        <w:tabs>
          <w:tab w:val="num" w:pos="50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  <w:lvlOverride w:ilvl="0">
      <w:startOverride w:val="10"/>
      <w:lvl w:ilvl="0">
        <w:start w:val="10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startOverride w:val="4"/>
      <w:lvl w:ilvl="0">
        <w:start w:val="4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  <w:lvlOverride w:ilvl="0">
      <w:startOverride w:val="8"/>
      <w:lvl w:ilvl="0">
        <w:start w:val="8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4"/>
    <w:lvlOverride w:ilvl="0">
      <w:startOverride w:val="14"/>
      <w:lvl w:ilvl="0">
        <w:start w:val="14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5"/>
    <w:lvlOverride w:ilvl="0">
      <w:startOverride w:val="17"/>
      <w:lvl w:ilvl="0">
        <w:start w:val="17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7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8"/>
    <w:lvlOverride w:ilvl="0">
      <w:startOverride w:val="10"/>
      <w:lvl w:ilvl="0">
        <w:start w:val="10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2"/>
  </w:num>
  <w:num w:numId="12">
    <w:abstractNumId w:val="35"/>
  </w:num>
  <w:num w:numId="13">
    <w:abstractNumId w:val="23"/>
  </w:num>
  <w:num w:numId="14">
    <w:abstractNumId w:val="16"/>
  </w:num>
  <w:num w:numId="15">
    <w:abstractNumId w:val="11"/>
  </w:num>
  <w:num w:numId="16">
    <w:abstractNumId w:val="25"/>
  </w:num>
  <w:num w:numId="17">
    <w:abstractNumId w:val="32"/>
  </w:num>
  <w:num w:numId="18">
    <w:abstractNumId w:val="24"/>
  </w:num>
  <w:num w:numId="19">
    <w:abstractNumId w:val="10"/>
  </w:num>
  <w:num w:numId="20">
    <w:abstractNumId w:val="22"/>
  </w:num>
  <w:num w:numId="21">
    <w:abstractNumId w:val="33"/>
  </w:num>
  <w:num w:numId="22">
    <w:abstractNumId w:val="13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20"/>
  </w:num>
  <w:num w:numId="28">
    <w:abstractNumId w:val="15"/>
  </w:num>
  <w:num w:numId="29">
    <w:abstractNumId w:val="26"/>
  </w:num>
  <w:num w:numId="30">
    <w:abstractNumId w:val="31"/>
  </w:num>
  <w:num w:numId="31">
    <w:abstractNumId w:val="30"/>
  </w:num>
  <w:num w:numId="32">
    <w:abstractNumId w:val="29"/>
  </w:num>
  <w:num w:numId="33">
    <w:abstractNumId w:val="21"/>
  </w:num>
  <w:num w:numId="34">
    <w:abstractNumId w:val="3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856"/>
    <w:rsid w:val="000060B4"/>
    <w:rsid w:val="000428EB"/>
    <w:rsid w:val="000674FB"/>
    <w:rsid w:val="000A67C6"/>
    <w:rsid w:val="000D37A3"/>
    <w:rsid w:val="001058D5"/>
    <w:rsid w:val="00127976"/>
    <w:rsid w:val="00192A19"/>
    <w:rsid w:val="00194F27"/>
    <w:rsid w:val="00196045"/>
    <w:rsid w:val="001F11D4"/>
    <w:rsid w:val="001F15C7"/>
    <w:rsid w:val="00211F1C"/>
    <w:rsid w:val="0028685B"/>
    <w:rsid w:val="002918A7"/>
    <w:rsid w:val="00297027"/>
    <w:rsid w:val="002D1DB9"/>
    <w:rsid w:val="002F57A3"/>
    <w:rsid w:val="00305D21"/>
    <w:rsid w:val="00312A94"/>
    <w:rsid w:val="00333881"/>
    <w:rsid w:val="003744D7"/>
    <w:rsid w:val="003950CA"/>
    <w:rsid w:val="00396D04"/>
    <w:rsid w:val="003C14AA"/>
    <w:rsid w:val="004371B7"/>
    <w:rsid w:val="00444996"/>
    <w:rsid w:val="00445D97"/>
    <w:rsid w:val="00451777"/>
    <w:rsid w:val="004909A4"/>
    <w:rsid w:val="004C6899"/>
    <w:rsid w:val="004D30F7"/>
    <w:rsid w:val="00517EB3"/>
    <w:rsid w:val="005403F2"/>
    <w:rsid w:val="005B2656"/>
    <w:rsid w:val="005B5BB8"/>
    <w:rsid w:val="005C5E82"/>
    <w:rsid w:val="005D6A39"/>
    <w:rsid w:val="005E5009"/>
    <w:rsid w:val="00631CDF"/>
    <w:rsid w:val="00651A3E"/>
    <w:rsid w:val="006940F6"/>
    <w:rsid w:val="006A35F8"/>
    <w:rsid w:val="006B5398"/>
    <w:rsid w:val="00711C8E"/>
    <w:rsid w:val="007167B5"/>
    <w:rsid w:val="007339BF"/>
    <w:rsid w:val="00744857"/>
    <w:rsid w:val="00757D5D"/>
    <w:rsid w:val="00765F6C"/>
    <w:rsid w:val="00774A13"/>
    <w:rsid w:val="00782874"/>
    <w:rsid w:val="007B4BD3"/>
    <w:rsid w:val="007D2788"/>
    <w:rsid w:val="008056C4"/>
    <w:rsid w:val="00820730"/>
    <w:rsid w:val="00824FBC"/>
    <w:rsid w:val="008306BE"/>
    <w:rsid w:val="0086620F"/>
    <w:rsid w:val="00866411"/>
    <w:rsid w:val="008F0F93"/>
    <w:rsid w:val="00926EAA"/>
    <w:rsid w:val="009311B8"/>
    <w:rsid w:val="0093491D"/>
    <w:rsid w:val="00942B9C"/>
    <w:rsid w:val="0095645B"/>
    <w:rsid w:val="009643D1"/>
    <w:rsid w:val="009A3379"/>
    <w:rsid w:val="009B2E15"/>
    <w:rsid w:val="009E17B9"/>
    <w:rsid w:val="009E4188"/>
    <w:rsid w:val="00A1322E"/>
    <w:rsid w:val="00A17B5C"/>
    <w:rsid w:val="00A20FEB"/>
    <w:rsid w:val="00A547AF"/>
    <w:rsid w:val="00A72ABB"/>
    <w:rsid w:val="00A84C0E"/>
    <w:rsid w:val="00AC1256"/>
    <w:rsid w:val="00AF1979"/>
    <w:rsid w:val="00B2284E"/>
    <w:rsid w:val="00B66EFB"/>
    <w:rsid w:val="00B71EC5"/>
    <w:rsid w:val="00B75856"/>
    <w:rsid w:val="00B8773D"/>
    <w:rsid w:val="00B9732F"/>
    <w:rsid w:val="00BB231F"/>
    <w:rsid w:val="00BC1FCB"/>
    <w:rsid w:val="00C17CE7"/>
    <w:rsid w:val="00C84EB6"/>
    <w:rsid w:val="00CB2A1C"/>
    <w:rsid w:val="00D025CC"/>
    <w:rsid w:val="00D137CD"/>
    <w:rsid w:val="00D52773"/>
    <w:rsid w:val="00D876B5"/>
    <w:rsid w:val="00DA7589"/>
    <w:rsid w:val="00DB2EAA"/>
    <w:rsid w:val="00DB4007"/>
    <w:rsid w:val="00DB5C65"/>
    <w:rsid w:val="00DB6260"/>
    <w:rsid w:val="00E167B8"/>
    <w:rsid w:val="00E4045C"/>
    <w:rsid w:val="00E67ACA"/>
    <w:rsid w:val="00E86934"/>
    <w:rsid w:val="00E903E5"/>
    <w:rsid w:val="00EB7213"/>
    <w:rsid w:val="00EF68CE"/>
    <w:rsid w:val="00F13A59"/>
    <w:rsid w:val="00F40E86"/>
    <w:rsid w:val="00F53B45"/>
    <w:rsid w:val="00F56D43"/>
    <w:rsid w:val="00F70FC3"/>
    <w:rsid w:val="00F83CB5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EAA"/>
    <w:rPr>
      <w:szCs w:val="22"/>
    </w:rPr>
  </w:style>
  <w:style w:type="paragraph" w:styleId="Heading1">
    <w:name w:val="heading 1"/>
    <w:basedOn w:val="Normal"/>
    <w:next w:val="Normal"/>
    <w:qFormat/>
    <w:rsid w:val="00820730"/>
    <w:pPr>
      <w:keepNext/>
      <w:widowControl w:val="0"/>
      <w:tabs>
        <w:tab w:val="right" w:pos="9360"/>
      </w:tabs>
      <w:autoSpaceDE w:val="0"/>
      <w:autoSpaceDN w:val="0"/>
      <w:adjustRightInd w:val="0"/>
      <w:outlineLvl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heading">
    <w:name w:val="aheading"/>
    <w:rsid w:val="00820730"/>
    <w:rPr>
      <w:rFonts w:ascii="Times New Roman" w:hAnsi="Times New Roman" w:cs="Times New Roman"/>
      <w:b/>
      <w:bCs/>
      <w:sz w:val="36"/>
      <w:szCs w:val="36"/>
    </w:rPr>
  </w:style>
  <w:style w:type="paragraph" w:customStyle="1" w:styleId="Level1">
    <w:name w:val="Level 1"/>
    <w:basedOn w:val="Normal"/>
    <w:rsid w:val="00820730"/>
    <w:pPr>
      <w:widowControl w:val="0"/>
      <w:numPr>
        <w:numId w:val="2"/>
      </w:numPr>
      <w:autoSpaceDE w:val="0"/>
      <w:autoSpaceDN w:val="0"/>
      <w:adjustRightInd w:val="0"/>
      <w:ind w:left="288" w:hanging="288"/>
      <w:outlineLvl w:val="0"/>
    </w:pPr>
    <w:rPr>
      <w:rFonts w:ascii="Arial" w:hAnsi="Arial"/>
      <w:szCs w:val="24"/>
    </w:rPr>
  </w:style>
  <w:style w:type="paragraph" w:styleId="Header">
    <w:name w:val="header"/>
    <w:basedOn w:val="Normal"/>
    <w:rsid w:val="00F70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FC3"/>
  </w:style>
  <w:style w:type="table" w:styleId="TableGrid">
    <w:name w:val="Table Grid"/>
    <w:basedOn w:val="TableNormal"/>
    <w:rsid w:val="00DB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68539-BDBA-45A1-80CC-5128FB834AF0}"/>
</file>

<file path=customXml/itemProps2.xml><?xml version="1.0" encoding="utf-8"?>
<ds:datastoreItem xmlns:ds="http://schemas.openxmlformats.org/officeDocument/2006/customXml" ds:itemID="{FDB9D23D-11CE-4092-9EF7-18BE33752FB4}"/>
</file>

<file path=customXml/itemProps3.xml><?xml version="1.0" encoding="utf-8"?>
<ds:datastoreItem xmlns:ds="http://schemas.openxmlformats.org/officeDocument/2006/customXml" ds:itemID="{09C30361-E682-4A24-998B-A2CAB3F4F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Hotshot Crew</vt:lpstr>
    </vt:vector>
  </TitlesOfParts>
  <Company>BLM-NIFC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La Rue</dc:creator>
  <dc:description>08 done web.</dc:description>
  <cp:lastModifiedBy>WADESNYDER</cp:lastModifiedBy>
  <cp:revision>2</cp:revision>
  <cp:lastPrinted>2014-05-01T12:34:00Z</cp:lastPrinted>
  <dcterms:created xsi:type="dcterms:W3CDTF">2015-03-11T15:39:00Z</dcterms:created>
  <dcterms:modified xsi:type="dcterms:W3CDTF">2015-03-11T15:39:00Z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